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88" w:rsidRPr="00211988" w:rsidRDefault="001F53BA" w:rsidP="002119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u w:val="single"/>
        </w:rPr>
      </w:pPr>
      <w:r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4715398" r:id="rId6"/>
        </w:pict>
      </w:r>
      <w:r>
        <w:rPr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211988" w:rsidRDefault="00211988" w:rsidP="0021198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11988" w:rsidRDefault="00211988" w:rsidP="002119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211988" w:rsidRDefault="00211988" w:rsidP="002119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11988" w:rsidRDefault="00211988" w:rsidP="002119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11988" w:rsidRDefault="00211988" w:rsidP="002119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11988" w:rsidRDefault="00211988" w:rsidP="002119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11988" w:rsidRDefault="00211988" w:rsidP="002119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11988" w:rsidRDefault="00211988" w:rsidP="002119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11988" w:rsidRDefault="00211988" w:rsidP="002119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11988" w:rsidRDefault="00211988" w:rsidP="00211988"/>
    <w:p w:rsidR="00211988" w:rsidRDefault="00211988" w:rsidP="002119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07E8C" w:rsidRPr="00607E8C" w:rsidRDefault="00607E8C" w:rsidP="00607E8C"/>
    <w:p w:rsidR="00211988" w:rsidRDefault="00211988" w:rsidP="0021198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07E8C">
        <w:rPr>
          <w:b/>
        </w:rPr>
        <w:t>от 30.12.2015г.№ 36</w:t>
      </w:r>
    </w:p>
    <w:p w:rsidR="00211988" w:rsidRDefault="00211988" w:rsidP="0021198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11988" w:rsidRDefault="00211988" w:rsidP="00211988">
      <w:pPr>
        <w:numPr>
          <w:ilvl w:val="0"/>
          <w:numId w:val="2"/>
        </w:numPr>
        <w:autoSpaceDE w:val="0"/>
        <w:ind w:left="0" w:right="5103" w:firstLine="0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«Благоустройство территории сельского поселения Кармало-Аделяково муниципального района Сергиевский» на 2016-2018гг.</w:t>
      </w:r>
    </w:p>
    <w:p w:rsidR="00211988" w:rsidRDefault="00211988" w:rsidP="002119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11988" w:rsidRDefault="00211988" w:rsidP="002119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11988" w:rsidRDefault="00211988" w:rsidP="0021198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1988">
        <w:rPr>
          <w:sz w:val="28"/>
        </w:rPr>
        <w:t xml:space="preserve">В соответствии с </w:t>
      </w:r>
      <w:r w:rsidRPr="00211988">
        <w:rPr>
          <w:sz w:val="28"/>
          <w:szCs w:val="28"/>
        </w:rPr>
        <w:t xml:space="preserve">Федеральным </w:t>
      </w:r>
      <w:r w:rsidRPr="0021198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1198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1198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1198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 (далее - К.-Аделяково)</w:t>
      </w:r>
      <w:r w:rsidRPr="00211988">
        <w:rPr>
          <w:sz w:val="28"/>
          <w:szCs w:val="28"/>
        </w:rPr>
        <w:t>, в целях совершенствования системы комплексного</w:t>
      </w:r>
      <w:r w:rsidRPr="00211988">
        <w:rPr>
          <w:sz w:val="28"/>
        </w:rPr>
        <w:t xml:space="preserve"> благоустройства сельского поселения </w:t>
      </w:r>
      <w:r>
        <w:rPr>
          <w:sz w:val="28"/>
        </w:rPr>
        <w:t>К.-Аделяково</w:t>
      </w:r>
      <w:r w:rsidRPr="00211988">
        <w:rPr>
          <w:sz w:val="28"/>
        </w:rPr>
        <w:t>,</w:t>
      </w:r>
      <w:r w:rsidRPr="00211988">
        <w:rPr>
          <w:szCs w:val="28"/>
        </w:rPr>
        <w:t xml:space="preserve"> </w:t>
      </w:r>
      <w:r w:rsidRPr="0021198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К.-Аделяково муниципального района Сергиевский  </w:t>
      </w:r>
    </w:p>
    <w:p w:rsidR="00211988" w:rsidRDefault="00211988" w:rsidP="0021198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11988" w:rsidRDefault="00211988" w:rsidP="002119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«Благоустройство территории сельского поселения Кармало-Аделяково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№1 к настоящему Постановлению).</w:t>
      </w:r>
    </w:p>
    <w:p w:rsidR="00211988" w:rsidRDefault="00211988" w:rsidP="002119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11988" w:rsidRDefault="00211988" w:rsidP="002119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211988" w:rsidRDefault="00211988" w:rsidP="0021198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 01 января 2016года.</w:t>
      </w:r>
      <w:r>
        <w:rPr>
          <w:rFonts w:ascii="Tahoma" w:hAnsi="Tahoma" w:cs="Tahoma"/>
          <w:sz w:val="20"/>
          <w:szCs w:val="20"/>
        </w:rPr>
        <w:tab/>
      </w:r>
    </w:p>
    <w:p w:rsidR="00211988" w:rsidRDefault="00211988" w:rsidP="002119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К.-Аделяково </w:t>
      </w:r>
    </w:p>
    <w:p w:rsidR="00211988" w:rsidRDefault="00211988" w:rsidP="0021198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Pr="00211988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211988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211988" w:rsidRDefault="00211988" w:rsidP="00211988">
      <w:pPr>
        <w:widowControl/>
        <w:suppressAutoHyphens w:val="0"/>
        <w:rPr>
          <w:sz w:val="28"/>
        </w:rPr>
        <w:sectPr w:rsidR="00211988">
          <w:pgSz w:w="11906" w:h="16838"/>
          <w:pgMar w:top="709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XSpec="right" w:tblpY="-315"/>
        <w:tblW w:w="5044" w:type="dxa"/>
        <w:tblLook w:val="04A0"/>
      </w:tblPr>
      <w:tblGrid>
        <w:gridCol w:w="5044"/>
      </w:tblGrid>
      <w:tr w:rsidR="00211988" w:rsidTr="00211988">
        <w:tc>
          <w:tcPr>
            <w:tcW w:w="5044" w:type="dxa"/>
          </w:tcPr>
          <w:p w:rsidR="00211988" w:rsidRDefault="0021198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lastRenderedPageBreak/>
              <w:t>ПРИЛОЖЕНИЕ</w:t>
            </w:r>
          </w:p>
          <w:p w:rsidR="00211988" w:rsidRDefault="0021198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 постановлению администрации сельского поселения К.-Аделяково муниципального района Сергиевский</w:t>
            </w:r>
          </w:p>
          <w:p w:rsidR="00211988" w:rsidRDefault="0021198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</w:t>
            </w:r>
            <w:r w:rsidR="00607E8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36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    от  </w:t>
            </w:r>
            <w:r w:rsidR="00607E8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30.12.2015г.</w:t>
            </w:r>
          </w:p>
        </w:tc>
      </w:tr>
    </w:tbl>
    <w:p w:rsidR="00211988" w:rsidRDefault="00211988" w:rsidP="00211988">
      <w:pPr>
        <w:jc w:val="right"/>
      </w:pPr>
    </w:p>
    <w:p w:rsidR="00211988" w:rsidRDefault="00211988" w:rsidP="00211988">
      <w:pPr>
        <w:jc w:val="right"/>
      </w:pPr>
    </w:p>
    <w:p w:rsidR="00211988" w:rsidRDefault="00211988" w:rsidP="00211988">
      <w:pPr>
        <w:jc w:val="right"/>
      </w:pPr>
    </w:p>
    <w:p w:rsidR="00211988" w:rsidRDefault="00211988" w:rsidP="00211988">
      <w:pPr>
        <w:jc w:val="right"/>
      </w:pPr>
    </w:p>
    <w:p w:rsidR="00211988" w:rsidRDefault="00211988" w:rsidP="00211988">
      <w:pPr>
        <w:jc w:val="right"/>
      </w:pPr>
    </w:p>
    <w:p w:rsidR="00211988" w:rsidRDefault="00211988" w:rsidP="00211988">
      <w:pPr>
        <w:jc w:val="center"/>
        <w:rPr>
          <w:sz w:val="28"/>
          <w:szCs w:val="28"/>
        </w:rPr>
      </w:pPr>
    </w:p>
    <w:p w:rsidR="00211988" w:rsidRDefault="00211988" w:rsidP="00211988">
      <w:pPr>
        <w:jc w:val="center"/>
        <w:rPr>
          <w:sz w:val="28"/>
          <w:szCs w:val="28"/>
        </w:rPr>
      </w:pPr>
    </w:p>
    <w:p w:rsidR="00211988" w:rsidRDefault="00211988" w:rsidP="00211988">
      <w:pPr>
        <w:jc w:val="center"/>
        <w:rPr>
          <w:sz w:val="28"/>
          <w:szCs w:val="28"/>
        </w:rPr>
      </w:pPr>
    </w:p>
    <w:p w:rsidR="00211988" w:rsidRDefault="00211988" w:rsidP="006E6971">
      <w:pPr>
        <w:rPr>
          <w:sz w:val="28"/>
          <w:szCs w:val="28"/>
        </w:rPr>
      </w:pPr>
    </w:p>
    <w:p w:rsidR="00211988" w:rsidRDefault="00211988" w:rsidP="002119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211988" w:rsidRDefault="00211988" w:rsidP="00211988">
      <w:pPr>
        <w:jc w:val="center"/>
        <w:rPr>
          <w:sz w:val="22"/>
          <w:szCs w:val="22"/>
        </w:rPr>
      </w:pPr>
    </w:p>
    <w:p w:rsidR="00211988" w:rsidRDefault="00211988" w:rsidP="00211988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К.-Аделяково муниципального района Сергиевский» на 2016-2018гг.</w:t>
      </w:r>
    </w:p>
    <w:p w:rsidR="00211988" w:rsidRDefault="00211988" w:rsidP="00211988">
      <w:pPr>
        <w:jc w:val="center"/>
        <w:rPr>
          <w:sz w:val="28"/>
          <w:szCs w:val="28"/>
        </w:rPr>
      </w:pPr>
    </w:p>
    <w:p w:rsidR="00211988" w:rsidRDefault="00211988" w:rsidP="0021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11988" w:rsidRDefault="00211988" w:rsidP="002119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915" w:type="dxa"/>
        <w:tblInd w:w="-318" w:type="dxa"/>
        <w:tblLayout w:type="fixed"/>
        <w:tblLook w:val="04A0"/>
      </w:tblPr>
      <w:tblGrid>
        <w:gridCol w:w="2258"/>
        <w:gridCol w:w="7657"/>
      </w:tblGrid>
      <w:tr w:rsidR="00211988" w:rsidTr="00211988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988" w:rsidRDefault="002119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8" w:rsidRDefault="002119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«Благоустройство территории  сельского поселения К.-Аделяково муниципального района Сергиевский» на 2016-2018 г.г.</w:t>
            </w:r>
          </w:p>
        </w:tc>
      </w:tr>
      <w:tr w:rsidR="00211988" w:rsidTr="00211988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988" w:rsidRDefault="002119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8" w:rsidRDefault="002119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К.-Аделяково муниципального района Сергиевский Самарской области</w:t>
            </w:r>
          </w:p>
        </w:tc>
      </w:tr>
      <w:tr w:rsidR="00211988" w:rsidTr="00211988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988" w:rsidRDefault="002119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8" w:rsidRDefault="002119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улучшения внешнего вида территории сельского поселения К.-Аделяково,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11988" w:rsidTr="00211988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988" w:rsidRDefault="002119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8" w:rsidRDefault="002119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211988" w:rsidRDefault="00211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211988" w:rsidRDefault="00211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пунктов;</w:t>
            </w:r>
          </w:p>
          <w:p w:rsidR="00211988" w:rsidRDefault="00211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уличного освещения в населенных пунктах.</w:t>
            </w:r>
          </w:p>
        </w:tc>
      </w:tr>
      <w:tr w:rsidR="00211988" w:rsidTr="00211988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988" w:rsidRDefault="002119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8" w:rsidRDefault="002119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К.-Аделяково</w:t>
            </w:r>
          </w:p>
        </w:tc>
      </w:tr>
      <w:tr w:rsidR="00211988" w:rsidTr="00211988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988" w:rsidRDefault="002119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8" w:rsidRDefault="002119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г.г.</w:t>
            </w:r>
          </w:p>
        </w:tc>
      </w:tr>
      <w:tr w:rsidR="00211988" w:rsidTr="00211988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988" w:rsidRDefault="002119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8" w:rsidRDefault="002119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сельского поселения К.-Аделяково муниципального района Сергиевский.</w:t>
            </w:r>
          </w:p>
        </w:tc>
      </w:tr>
      <w:tr w:rsidR="00211988" w:rsidTr="00211988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988" w:rsidRDefault="002119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8" w:rsidRDefault="002119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общий объем финансирования Программы составит:  2660,24569 тыс. рублей (прогноз), в том числе:</w:t>
            </w:r>
          </w:p>
          <w:p w:rsidR="00211988" w:rsidRDefault="002119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 местного бюджета – 1983,24569 тыс.рублей (прогноз):</w:t>
            </w:r>
          </w:p>
          <w:p w:rsidR="00211988" w:rsidRDefault="00211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 384,36877 тыс. рублей;</w:t>
            </w:r>
          </w:p>
          <w:p w:rsidR="00211988" w:rsidRDefault="00211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698,87692 тыс. рублей;</w:t>
            </w:r>
          </w:p>
          <w:p w:rsidR="00211988" w:rsidRDefault="00211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900,00000 тыс. рублей.</w:t>
            </w:r>
          </w:p>
          <w:p w:rsidR="00211988" w:rsidRDefault="00211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 областного бюджета – 677,00000 тыс.рублей (прогноз):</w:t>
            </w:r>
          </w:p>
          <w:p w:rsidR="00211988" w:rsidRDefault="00211988" w:rsidP="00211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677,00000 тыс.рублей.</w:t>
            </w:r>
          </w:p>
        </w:tc>
      </w:tr>
      <w:tr w:rsidR="00211988" w:rsidTr="00211988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988" w:rsidRDefault="002119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88" w:rsidRDefault="002119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сельского поселения К.-Аделяково муниципального района Сергиевский;</w:t>
            </w:r>
          </w:p>
          <w:p w:rsidR="00211988" w:rsidRDefault="00211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211988" w:rsidRDefault="00211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211988" w:rsidRDefault="00211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211988" w:rsidRDefault="00211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211988" w:rsidRDefault="00211988" w:rsidP="00211988">
      <w:pPr>
        <w:rPr>
          <w:sz w:val="28"/>
          <w:szCs w:val="28"/>
        </w:rPr>
      </w:pPr>
    </w:p>
    <w:p w:rsidR="00211988" w:rsidRDefault="00211988" w:rsidP="0021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211988" w:rsidRDefault="00211988" w:rsidP="00211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К.-Аделяково муниципального района Сергиевский на 2016 – 2018 г.г.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 –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полностью соответствует приоритетам социально-</w:t>
      </w:r>
      <w:r>
        <w:rPr>
          <w:sz w:val="28"/>
          <w:szCs w:val="28"/>
        </w:rPr>
        <w:lastRenderedPageBreak/>
        <w:t xml:space="preserve">экономического развития сельского поселения К.-Аделяково на среднесрочную перспективу. 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2016-2018 годов необходимо организовать и провести: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211988" w:rsidRDefault="00211988" w:rsidP="00211988">
      <w:pPr>
        <w:jc w:val="center"/>
        <w:rPr>
          <w:b/>
          <w:sz w:val="28"/>
          <w:szCs w:val="28"/>
        </w:rPr>
      </w:pPr>
    </w:p>
    <w:p w:rsidR="00211988" w:rsidRDefault="00211988" w:rsidP="0021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К.-Аделяково,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К.-Аделяково.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211988" w:rsidRDefault="00211988" w:rsidP="0021198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и озеленения территории поселения;</w:t>
      </w:r>
    </w:p>
    <w:p w:rsidR="00211988" w:rsidRDefault="00211988" w:rsidP="0021198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211988" w:rsidRDefault="00211988" w:rsidP="0021198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уличного освещения, установка светильников в населенных пунктах;</w:t>
      </w:r>
    </w:p>
    <w:p w:rsidR="00211988" w:rsidRDefault="00211988" w:rsidP="0021198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211988" w:rsidRDefault="00211988" w:rsidP="0021198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211988" w:rsidRDefault="00211988" w:rsidP="0021198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 эффективное использование средств местного бюджета;</w:t>
      </w:r>
    </w:p>
    <w:p w:rsidR="00211988" w:rsidRDefault="00211988" w:rsidP="0021198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 К.-Аделяково.</w:t>
      </w:r>
    </w:p>
    <w:p w:rsidR="00211988" w:rsidRDefault="00211988" w:rsidP="00211988">
      <w:pPr>
        <w:ind w:left="705"/>
        <w:jc w:val="both"/>
        <w:rPr>
          <w:b/>
          <w:sz w:val="28"/>
          <w:szCs w:val="28"/>
        </w:rPr>
      </w:pPr>
    </w:p>
    <w:p w:rsidR="00211988" w:rsidRDefault="00211988" w:rsidP="00211988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211988" w:rsidRDefault="00211988" w:rsidP="0021198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2016-2018 годы.</w:t>
      </w:r>
    </w:p>
    <w:p w:rsidR="00211988" w:rsidRDefault="00211988" w:rsidP="002119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Источником финансирования Программы являются средства бюджета сельского поселения К.-Аделяково муниципального района Сергиевский.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на реализацию Программы составляет 2660,24569 тыс. рублей, в том числе по годам: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6E6971">
        <w:rPr>
          <w:sz w:val="28"/>
          <w:szCs w:val="28"/>
        </w:rPr>
        <w:t>1061,36877</w:t>
      </w:r>
      <w:r>
        <w:rPr>
          <w:sz w:val="28"/>
          <w:szCs w:val="28"/>
        </w:rPr>
        <w:t xml:space="preserve"> тыс. рублей;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6E6971">
        <w:rPr>
          <w:sz w:val="28"/>
          <w:szCs w:val="28"/>
        </w:rPr>
        <w:t>698,87692</w:t>
      </w:r>
      <w:r>
        <w:rPr>
          <w:sz w:val="28"/>
          <w:szCs w:val="28"/>
        </w:rPr>
        <w:t xml:space="preserve"> тыс. рублей;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6E6971">
        <w:rPr>
          <w:sz w:val="28"/>
          <w:szCs w:val="28"/>
        </w:rPr>
        <w:t>900,00000</w:t>
      </w:r>
      <w:r>
        <w:rPr>
          <w:sz w:val="28"/>
          <w:szCs w:val="28"/>
        </w:rPr>
        <w:t xml:space="preserve"> тыс. рублей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К.-Аделяково на соответствующий финансовый год.</w:t>
      </w:r>
    </w:p>
    <w:p w:rsidR="00211988" w:rsidRDefault="00211988" w:rsidP="00211988">
      <w:pPr>
        <w:rPr>
          <w:b/>
          <w:sz w:val="28"/>
          <w:szCs w:val="28"/>
        </w:rPr>
      </w:pPr>
    </w:p>
    <w:p w:rsidR="00211988" w:rsidRDefault="00211988" w:rsidP="0021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211988" w:rsidTr="00211988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11988" w:rsidRDefault="00211988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</w:pPr>
            <w:r>
              <w:t>Сельское поселение К.-Аделяково</w:t>
            </w:r>
          </w:p>
        </w:tc>
      </w:tr>
      <w:tr w:rsidR="00211988" w:rsidTr="00211988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211988" w:rsidTr="00211988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11988" w:rsidRDefault="00211988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6E6971">
            <w:pPr>
              <w:snapToGrid w:val="0"/>
              <w:jc w:val="center"/>
            </w:pPr>
            <w:r>
              <w:t>218,58300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</w:pPr>
            <w:r>
              <w:t>-</w:t>
            </w:r>
          </w:p>
        </w:tc>
      </w:tr>
      <w:tr w:rsidR="00211988" w:rsidTr="00211988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6E6971">
            <w:pPr>
              <w:snapToGrid w:val="0"/>
              <w:jc w:val="center"/>
            </w:pPr>
            <w:r>
              <w:t>78,21765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</w:pPr>
            <w:r>
              <w:t>-</w:t>
            </w:r>
          </w:p>
        </w:tc>
      </w:tr>
      <w:tr w:rsidR="00211988" w:rsidTr="00211988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6E6971">
            <w:pPr>
              <w:snapToGrid w:val="0"/>
              <w:jc w:val="center"/>
            </w:pPr>
            <w:r>
              <w:t>26,88700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</w:pPr>
            <w:r>
              <w:t>-</w:t>
            </w:r>
          </w:p>
        </w:tc>
      </w:tr>
      <w:tr w:rsidR="00211988" w:rsidTr="00211988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6E6971">
            <w:pPr>
              <w:snapToGrid w:val="0"/>
              <w:jc w:val="center"/>
            </w:pPr>
            <w:r>
              <w:t>8,04612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</w:pPr>
            <w:r>
              <w:t>-</w:t>
            </w:r>
          </w:p>
        </w:tc>
      </w:tr>
      <w:tr w:rsidR="00211988" w:rsidTr="00211988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6E6971">
            <w:pPr>
              <w:snapToGrid w:val="0"/>
              <w:jc w:val="center"/>
            </w:pPr>
            <w:r>
              <w:t>52,63500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6E6971">
            <w:pPr>
              <w:snapToGrid w:val="0"/>
              <w:jc w:val="center"/>
            </w:pPr>
            <w:r>
              <w:t>698,87692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6E6971">
            <w:pPr>
              <w:snapToGrid w:val="0"/>
              <w:jc w:val="center"/>
            </w:pPr>
            <w:r>
              <w:t>900</w:t>
            </w:r>
            <w:r w:rsidR="008C72E5">
              <w:t>,00000</w:t>
            </w:r>
            <w:bookmarkStart w:id="0" w:name="_GoBack"/>
            <w:bookmarkEnd w:id="0"/>
          </w:p>
        </w:tc>
      </w:tr>
      <w:tr w:rsidR="00211988" w:rsidTr="00211988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DB7D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384,36877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6E69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698,87692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6E69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900,00000</w:t>
            </w:r>
          </w:p>
        </w:tc>
      </w:tr>
      <w:tr w:rsidR="00211988" w:rsidTr="00211988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11988" w:rsidRDefault="00211988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6E6971">
            <w:pPr>
              <w:snapToGrid w:val="0"/>
              <w:jc w:val="center"/>
            </w:pPr>
            <w:r>
              <w:t>677,00000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</w:pPr>
            <w:r>
              <w:t>-</w:t>
            </w:r>
          </w:p>
        </w:tc>
      </w:tr>
      <w:tr w:rsidR="00211988" w:rsidTr="00211988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6E69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677,00000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11988" w:rsidTr="00211988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211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6E69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1061,36877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6E69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698,87692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988" w:rsidRDefault="006E697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900,00000</w:t>
            </w:r>
          </w:p>
        </w:tc>
      </w:tr>
    </w:tbl>
    <w:p w:rsidR="00211988" w:rsidRDefault="00211988" w:rsidP="00211988">
      <w:pPr>
        <w:jc w:val="center"/>
        <w:rPr>
          <w:sz w:val="28"/>
          <w:szCs w:val="28"/>
        </w:rPr>
      </w:pPr>
    </w:p>
    <w:p w:rsidR="00211988" w:rsidRDefault="00211988" w:rsidP="00211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</w:t>
      </w:r>
      <w:r>
        <w:rPr>
          <w:sz w:val="28"/>
          <w:szCs w:val="28"/>
        </w:rPr>
        <w:lastRenderedPageBreak/>
        <w:t>свойствами в целом, улучшающими вид территории поселения.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211988" w:rsidRDefault="00211988" w:rsidP="00211988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211988" w:rsidRDefault="00211988" w:rsidP="00211988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211988" w:rsidRDefault="00211988" w:rsidP="00211988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211988" w:rsidRDefault="00211988" w:rsidP="00211988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211988" w:rsidRDefault="00211988" w:rsidP="00211988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211988" w:rsidRDefault="00211988" w:rsidP="00211988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211988" w:rsidRDefault="00211988" w:rsidP="00211988">
      <w:pPr>
        <w:jc w:val="both"/>
        <w:rPr>
          <w:sz w:val="28"/>
          <w:szCs w:val="28"/>
        </w:rPr>
      </w:pPr>
    </w:p>
    <w:p w:rsidR="00211988" w:rsidRDefault="00211988" w:rsidP="00211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К.-Аделяково муниципального района Сергиевский, определяющими механизм реализации муниципальных целевых программ сельского поселения К.-Аделяково.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К.-Аделяково:</w:t>
      </w:r>
    </w:p>
    <w:p w:rsidR="00211988" w:rsidRDefault="00211988" w:rsidP="00211988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Программы;</w:t>
      </w:r>
    </w:p>
    <w:p w:rsidR="00211988" w:rsidRDefault="00211988" w:rsidP="00211988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1988" w:rsidRDefault="00211988" w:rsidP="00211988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211988" w:rsidRDefault="00211988" w:rsidP="00211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211988" w:rsidRDefault="00211988" w:rsidP="00211988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211988" w:rsidRDefault="00211988" w:rsidP="00211988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88"/>
    <w:rsid w:val="001F53BA"/>
    <w:rsid w:val="00211988"/>
    <w:rsid w:val="004471AE"/>
    <w:rsid w:val="005A4764"/>
    <w:rsid w:val="005F2E34"/>
    <w:rsid w:val="00607E8C"/>
    <w:rsid w:val="006E6971"/>
    <w:rsid w:val="00811A69"/>
    <w:rsid w:val="008C72E5"/>
    <w:rsid w:val="00D51EE9"/>
    <w:rsid w:val="00DB7DFB"/>
    <w:rsid w:val="00FA153A"/>
    <w:rsid w:val="00FB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1198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1198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119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1198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9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119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11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119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119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19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119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19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119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2016-01-14T06:52:00Z</dcterms:created>
  <dcterms:modified xsi:type="dcterms:W3CDTF">2016-01-19T09:30:00Z</dcterms:modified>
</cp:coreProperties>
</file>